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50F3" w:rsidRPr="00546D0E" w:rsidRDefault="00DA50F3" w:rsidP="00DA50F3">
      <w:pPr>
        <w:pStyle w:val="Corpotesto"/>
        <w:spacing w:line="360" w:lineRule="auto"/>
        <w:jc w:val="center"/>
        <w:rPr>
          <w:b/>
          <w:bCs/>
          <w:szCs w:val="22"/>
        </w:rPr>
      </w:pPr>
      <w:r w:rsidRPr="00546D0E">
        <w:rPr>
          <w:b/>
          <w:bCs/>
          <w:szCs w:val="22"/>
        </w:rPr>
        <w:t>PROGETTO: “NOME PROGETTO”</w:t>
      </w:r>
    </w:p>
    <w:p w:rsidR="00D5035C" w:rsidRDefault="00DA50F3" w:rsidP="009204AA">
      <w:pPr>
        <w:widowControl/>
        <w:suppressAutoHyphens w:val="0"/>
        <w:snapToGrid w:val="0"/>
        <w:spacing w:line="276" w:lineRule="auto"/>
        <w:ind w:left="350"/>
        <w:jc w:val="both"/>
        <w:rPr>
          <w:rFonts w:ascii="Arial" w:hAnsi="Arial" w:cs="Arial"/>
          <w:bCs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 xml:space="preserve">Il progetto NOME PROGETTO si sviluppa nell’ambito </w:t>
      </w:r>
      <w:r w:rsidRPr="00CD760C">
        <w:rPr>
          <w:rFonts w:ascii="Arial" w:hAnsi="Arial" w:cs="Arial"/>
          <w:bCs/>
          <w:sz w:val="22"/>
          <w:szCs w:val="22"/>
        </w:rPr>
        <w:t>Umanistico, socio economico e per la legalità</w:t>
      </w:r>
      <w:r w:rsidR="00D5035C">
        <w:rPr>
          <w:rFonts w:ascii="Arial" w:hAnsi="Arial" w:cs="Arial"/>
          <w:bCs/>
          <w:sz w:val="22"/>
          <w:szCs w:val="22"/>
        </w:rPr>
        <w:t xml:space="preserve"> </w:t>
      </w:r>
      <w:r w:rsidRPr="00CD760C">
        <w:rPr>
          <w:rFonts w:ascii="Arial" w:hAnsi="Arial" w:cs="Arial"/>
          <w:bCs/>
          <w:sz w:val="22"/>
          <w:szCs w:val="22"/>
        </w:rPr>
        <w:t xml:space="preserve">/ Linguistico / Scientifico / Motorio / Laboratoriale / Artistico e musicale. </w:t>
      </w:r>
      <w:r w:rsidRPr="00185022">
        <w:rPr>
          <w:rFonts w:ascii="Arial" w:hAnsi="Arial" w:cs="Arial"/>
          <w:bCs/>
          <w:color w:val="FF0000"/>
          <w:sz w:val="22"/>
          <w:szCs w:val="22"/>
        </w:rPr>
        <w:t>(scegliere un solo ambito, il più significativo)</w:t>
      </w:r>
      <w:r w:rsidRPr="00CD760C">
        <w:rPr>
          <w:rFonts w:ascii="Arial" w:hAnsi="Arial" w:cs="Arial"/>
          <w:bCs/>
          <w:sz w:val="22"/>
          <w:szCs w:val="22"/>
        </w:rPr>
        <w:t xml:space="preserve"> </w:t>
      </w:r>
    </w:p>
    <w:p w:rsidR="00DA50F3" w:rsidRPr="00546D0E" w:rsidRDefault="00DA50F3" w:rsidP="009204AA">
      <w:pPr>
        <w:widowControl/>
        <w:suppressAutoHyphens w:val="0"/>
        <w:snapToGrid w:val="0"/>
        <w:spacing w:line="276" w:lineRule="auto"/>
        <w:ind w:left="350"/>
        <w:jc w:val="both"/>
        <w:rPr>
          <w:rFonts w:ascii="Arial" w:hAnsi="Arial" w:cs="Arial"/>
          <w:bCs/>
          <w:sz w:val="22"/>
          <w:szCs w:val="22"/>
        </w:rPr>
      </w:pPr>
      <w:r w:rsidRPr="00CD760C">
        <w:rPr>
          <w:rFonts w:ascii="Arial" w:hAnsi="Arial" w:cs="Arial"/>
          <w:bCs/>
          <w:sz w:val="22"/>
          <w:szCs w:val="22"/>
        </w:rPr>
        <w:t>La responsabile, Prof</w:t>
      </w:r>
      <w:r w:rsidRPr="00546D0E">
        <w:rPr>
          <w:rFonts w:ascii="Arial" w:hAnsi="Arial" w:cs="Arial"/>
          <w:bCs/>
          <w:sz w:val="22"/>
          <w:szCs w:val="22"/>
        </w:rPr>
        <w:t>.ssa/re Nome Cognome, coordinerà le attività.</w:t>
      </w:r>
    </w:p>
    <w:p w:rsidR="00DA50F3" w:rsidRPr="00546D0E" w:rsidRDefault="00DA50F3" w:rsidP="009204AA">
      <w:pPr>
        <w:widowControl/>
        <w:suppressAutoHyphens w:val="0"/>
        <w:snapToGrid w:val="0"/>
        <w:spacing w:line="276" w:lineRule="auto"/>
        <w:ind w:left="350"/>
        <w:jc w:val="both"/>
        <w:rPr>
          <w:rFonts w:ascii="Arial" w:hAnsi="Arial" w:cs="Arial"/>
          <w:bCs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>I destinatari sono ……</w:t>
      </w:r>
      <w:proofErr w:type="gramStart"/>
      <w:r w:rsidRPr="00546D0E">
        <w:rPr>
          <w:rFonts w:ascii="Arial" w:hAnsi="Arial" w:cs="Arial"/>
          <w:bCs/>
          <w:sz w:val="22"/>
          <w:szCs w:val="22"/>
        </w:rPr>
        <w:t>…</w:t>
      </w:r>
      <w:r w:rsidR="009204AA" w:rsidRPr="009204AA">
        <w:rPr>
          <w:rFonts w:ascii="Arial" w:hAnsi="Arial" w:cs="Arial"/>
          <w:bCs/>
          <w:color w:val="FF0000"/>
          <w:sz w:val="22"/>
          <w:szCs w:val="22"/>
        </w:rPr>
        <w:t>(</w:t>
      </w:r>
      <w:proofErr w:type="gramEnd"/>
      <w:r w:rsidR="009204AA" w:rsidRPr="009204AA">
        <w:rPr>
          <w:rFonts w:ascii="Arial" w:hAnsi="Arial" w:cs="Arial"/>
          <w:bCs/>
          <w:color w:val="FF0000"/>
          <w:sz w:val="22"/>
          <w:szCs w:val="22"/>
        </w:rPr>
        <w:t xml:space="preserve">specificare alunni, classe e plesso) </w:t>
      </w:r>
      <w:r w:rsidRPr="00546D0E">
        <w:rPr>
          <w:rFonts w:ascii="Arial" w:hAnsi="Arial" w:cs="Arial"/>
          <w:bCs/>
          <w:sz w:val="22"/>
          <w:szCs w:val="22"/>
        </w:rPr>
        <w:t>dell’I.C. “A. Manzoni” di Corridonia.</w:t>
      </w:r>
    </w:p>
    <w:p w:rsidR="00DA50F3" w:rsidRPr="00546D0E" w:rsidRDefault="00DA50F3" w:rsidP="009204AA">
      <w:pPr>
        <w:widowControl/>
        <w:suppressAutoHyphens w:val="0"/>
        <w:snapToGrid w:val="0"/>
        <w:spacing w:line="276" w:lineRule="auto"/>
        <w:ind w:left="350"/>
        <w:rPr>
          <w:rFonts w:ascii="Arial" w:hAnsi="Arial" w:cs="Arial"/>
          <w:bCs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>Gli obiettivi mireranno 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0F3" w:rsidRPr="00546D0E" w:rsidRDefault="00DA50F3" w:rsidP="009204AA">
      <w:pPr>
        <w:widowControl/>
        <w:suppressAutoHyphens w:val="0"/>
        <w:snapToGrid w:val="0"/>
        <w:spacing w:line="276" w:lineRule="auto"/>
        <w:ind w:left="350"/>
        <w:jc w:val="both"/>
        <w:rPr>
          <w:rFonts w:ascii="Arial" w:hAnsi="Arial" w:cs="Arial"/>
          <w:bCs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>Le metodologie messe in atto per raggiungere gli obiettivi e per perseguire le finalità, includeranno le seguenti azioni:</w:t>
      </w:r>
    </w:p>
    <w:p w:rsidR="00DA50F3" w:rsidRPr="00546D0E" w:rsidRDefault="00063E83" w:rsidP="009204AA">
      <w:pPr>
        <w:pStyle w:val="Paragrafoelenco"/>
        <w:widowControl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DA50F3" w:rsidRPr="00546D0E" w:rsidRDefault="00063E83" w:rsidP="009204AA">
      <w:pPr>
        <w:pStyle w:val="Paragrafoelenco"/>
        <w:widowControl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063E83" w:rsidRPr="00185022" w:rsidRDefault="00DA50F3" w:rsidP="009204AA">
      <w:pPr>
        <w:widowControl/>
        <w:suppressAutoHyphens w:val="0"/>
        <w:snapToGrid w:val="0"/>
        <w:spacing w:line="276" w:lineRule="auto"/>
        <w:ind w:left="35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 xml:space="preserve">Il progetto avrà durata </w:t>
      </w:r>
      <w:r w:rsidR="00063E83" w:rsidRPr="00546D0E">
        <w:rPr>
          <w:rFonts w:ascii="Arial" w:hAnsi="Arial" w:cs="Arial"/>
          <w:bCs/>
          <w:sz w:val="22"/>
          <w:szCs w:val="22"/>
        </w:rPr>
        <w:t>………………….</w:t>
      </w:r>
      <w:r w:rsidRPr="00546D0E">
        <w:rPr>
          <w:rFonts w:ascii="Arial" w:hAnsi="Arial" w:cs="Arial"/>
          <w:bCs/>
          <w:sz w:val="22"/>
          <w:szCs w:val="22"/>
        </w:rPr>
        <w:t xml:space="preserve"> ed il raggiungimento degli obiettivi verrà monitorato attraverso </w:t>
      </w:r>
      <w:r w:rsidR="00063E83" w:rsidRPr="00546D0E">
        <w:rPr>
          <w:rFonts w:ascii="Arial" w:hAnsi="Arial" w:cs="Arial"/>
          <w:bCs/>
          <w:sz w:val="22"/>
          <w:szCs w:val="22"/>
        </w:rPr>
        <w:t>……………………………………..</w:t>
      </w:r>
      <w:r w:rsidRPr="00546D0E">
        <w:rPr>
          <w:rFonts w:ascii="Arial" w:hAnsi="Arial" w:cs="Arial"/>
          <w:bCs/>
          <w:sz w:val="22"/>
          <w:szCs w:val="22"/>
        </w:rPr>
        <w:t>.</w:t>
      </w:r>
      <w:r w:rsidR="00063E83" w:rsidRPr="00546D0E">
        <w:rPr>
          <w:rFonts w:ascii="Arial" w:hAnsi="Arial" w:cs="Arial"/>
          <w:bCs/>
          <w:sz w:val="22"/>
          <w:szCs w:val="22"/>
        </w:rPr>
        <w:t xml:space="preserve"> </w:t>
      </w:r>
      <w:r w:rsidR="00063E83" w:rsidRPr="00185022">
        <w:rPr>
          <w:rFonts w:ascii="Arial" w:hAnsi="Arial" w:cs="Arial"/>
          <w:bCs/>
          <w:color w:val="FF0000"/>
          <w:sz w:val="22"/>
          <w:szCs w:val="22"/>
        </w:rPr>
        <w:t>(esempio: verifiche in itinere o questionario di gradimento o altro)</w:t>
      </w:r>
      <w:r w:rsidRPr="00185022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DA50F3" w:rsidRDefault="00DA50F3" w:rsidP="009204AA">
      <w:pPr>
        <w:widowControl/>
        <w:suppressAutoHyphens w:val="0"/>
        <w:snapToGrid w:val="0"/>
        <w:spacing w:line="276" w:lineRule="auto"/>
        <w:ind w:left="350"/>
        <w:rPr>
          <w:rFonts w:ascii="Arial" w:hAnsi="Arial" w:cs="Arial"/>
          <w:bCs/>
          <w:color w:val="FF0000"/>
          <w:sz w:val="22"/>
          <w:szCs w:val="22"/>
        </w:rPr>
      </w:pPr>
      <w:r w:rsidRPr="00546D0E">
        <w:rPr>
          <w:rFonts w:ascii="Arial" w:hAnsi="Arial" w:cs="Arial"/>
          <w:bCs/>
          <w:sz w:val="22"/>
          <w:szCs w:val="22"/>
        </w:rPr>
        <w:t xml:space="preserve">Tale lavoro coinvolgerà </w:t>
      </w:r>
      <w:r w:rsidR="00063E83" w:rsidRPr="0018502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063E83" w:rsidRPr="00185022">
        <w:rPr>
          <w:rFonts w:ascii="Arial" w:hAnsi="Arial" w:cs="Arial"/>
          <w:bCs/>
          <w:sz w:val="22"/>
          <w:szCs w:val="22"/>
        </w:rPr>
        <w:t>…</w:t>
      </w:r>
      <w:r w:rsidR="00063E83" w:rsidRPr="00185022">
        <w:rPr>
          <w:rFonts w:ascii="Arial" w:hAnsi="Arial" w:cs="Arial"/>
          <w:bCs/>
          <w:color w:val="FF0000"/>
          <w:sz w:val="22"/>
          <w:szCs w:val="22"/>
        </w:rPr>
        <w:t>(</w:t>
      </w:r>
      <w:proofErr w:type="gramEnd"/>
      <w:r w:rsidR="00063E83" w:rsidRPr="00185022">
        <w:rPr>
          <w:rFonts w:ascii="Arial" w:hAnsi="Arial" w:cs="Arial"/>
          <w:bCs/>
          <w:color w:val="FF0000"/>
          <w:sz w:val="22"/>
          <w:szCs w:val="22"/>
        </w:rPr>
        <w:t xml:space="preserve">esempio: </w:t>
      </w:r>
      <w:r w:rsidRPr="00185022">
        <w:rPr>
          <w:rFonts w:ascii="Arial" w:hAnsi="Arial" w:cs="Arial"/>
          <w:bCs/>
          <w:color w:val="FF0000"/>
          <w:sz w:val="22"/>
          <w:szCs w:val="22"/>
        </w:rPr>
        <w:t>tutto il personale dell’I.C. e, in casi specifici, prevedrà interventi di</w:t>
      </w:r>
      <w:r w:rsidR="00063E83" w:rsidRPr="00185022">
        <w:rPr>
          <w:rFonts w:ascii="Arial" w:hAnsi="Arial" w:cs="Arial"/>
          <w:bCs/>
          <w:color w:val="FF0000"/>
          <w:sz w:val="22"/>
          <w:szCs w:val="22"/>
        </w:rPr>
        <w:t xml:space="preserve"> esperti esterni / docenti di lettere / docenti di musica / ecc</w:t>
      </w:r>
      <w:r w:rsidR="00185022" w:rsidRPr="00185022">
        <w:rPr>
          <w:rFonts w:ascii="Arial" w:hAnsi="Arial" w:cs="Arial"/>
          <w:bCs/>
          <w:color w:val="FF0000"/>
          <w:sz w:val="22"/>
          <w:szCs w:val="22"/>
        </w:rPr>
        <w:t>.</w:t>
      </w:r>
      <w:r w:rsidR="00063E83" w:rsidRPr="00185022">
        <w:rPr>
          <w:rFonts w:ascii="Arial" w:hAnsi="Arial" w:cs="Arial"/>
          <w:bCs/>
          <w:color w:val="FF0000"/>
          <w:sz w:val="22"/>
          <w:szCs w:val="22"/>
        </w:rPr>
        <w:t>)</w:t>
      </w:r>
      <w:r w:rsidRPr="00185022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9204AA" w:rsidRPr="009204AA" w:rsidRDefault="009204AA" w:rsidP="009204AA">
      <w:pPr>
        <w:widowControl/>
        <w:suppressAutoHyphens w:val="0"/>
        <w:snapToGrid w:val="0"/>
        <w:spacing w:line="276" w:lineRule="auto"/>
        <w:ind w:left="350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 progetto </w:t>
      </w:r>
      <w:r w:rsidRPr="00D8058E">
        <w:rPr>
          <w:rFonts w:ascii="Arial" w:hAnsi="Arial" w:cs="Arial"/>
          <w:bCs/>
          <w:sz w:val="22"/>
          <w:szCs w:val="22"/>
        </w:rPr>
        <w:t xml:space="preserve">non prevede/prevede </w:t>
      </w:r>
      <w:r>
        <w:rPr>
          <w:rFonts w:ascii="Arial" w:hAnsi="Arial" w:cs="Arial"/>
          <w:bCs/>
          <w:sz w:val="22"/>
          <w:szCs w:val="22"/>
        </w:rPr>
        <w:t xml:space="preserve">un finanziamento </w:t>
      </w:r>
      <w:r w:rsidRPr="009204AA">
        <w:rPr>
          <w:rFonts w:ascii="Arial" w:hAnsi="Arial" w:cs="Arial"/>
          <w:bCs/>
          <w:color w:val="FF0000"/>
          <w:sz w:val="22"/>
          <w:szCs w:val="22"/>
        </w:rPr>
        <w:t>(a carico della famiglia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specificando il costo</w:t>
      </w:r>
      <w:r w:rsidRPr="009204AA">
        <w:rPr>
          <w:rFonts w:ascii="Arial" w:hAnsi="Arial" w:cs="Arial"/>
          <w:bCs/>
          <w:color w:val="FF0000"/>
          <w:sz w:val="22"/>
          <w:szCs w:val="22"/>
        </w:rPr>
        <w:t>; a carico dell’Istituzione Scolastica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compilando il modulo sottostante</w:t>
      </w:r>
      <w:r w:rsidRPr="009204AA">
        <w:rPr>
          <w:rFonts w:ascii="Arial" w:hAnsi="Arial" w:cs="Arial"/>
          <w:bCs/>
          <w:color w:val="FF0000"/>
          <w:sz w:val="22"/>
          <w:szCs w:val="22"/>
        </w:rPr>
        <w:t>;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altro</w:t>
      </w:r>
      <w:proofErr w:type="gramStart"/>
      <w:r>
        <w:rPr>
          <w:rFonts w:ascii="Arial" w:hAnsi="Arial" w:cs="Arial"/>
          <w:bCs/>
          <w:color w:val="FF0000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>.)</w:t>
      </w:r>
    </w:p>
    <w:p w:rsidR="00DA50F3" w:rsidRPr="00546D0E" w:rsidRDefault="00DA50F3" w:rsidP="00DA50F3">
      <w:pPr>
        <w:spacing w:line="360" w:lineRule="auto"/>
        <w:ind w:left="5648" w:firstLine="706"/>
        <w:jc w:val="both"/>
        <w:rPr>
          <w:rStyle w:val="Carpredefinitoparagrafo1"/>
          <w:rFonts w:ascii="Arial" w:hAnsi="Arial" w:cs="Arial"/>
          <w:sz w:val="20"/>
          <w:szCs w:val="20"/>
        </w:rPr>
      </w:pPr>
    </w:p>
    <w:p w:rsidR="00DA50F3" w:rsidRPr="00546D0E" w:rsidRDefault="00DA50F3" w:rsidP="00DA50F3">
      <w:pPr>
        <w:spacing w:line="360" w:lineRule="auto"/>
        <w:ind w:left="5648" w:firstLine="706"/>
        <w:jc w:val="both"/>
        <w:rPr>
          <w:rFonts w:ascii="Arial" w:hAnsi="Arial" w:cs="Arial"/>
          <w:b/>
          <w:bCs/>
        </w:rPr>
      </w:pPr>
      <w:r w:rsidRPr="00546D0E">
        <w:rPr>
          <w:rStyle w:val="Carpredefinitoparagrafo1"/>
          <w:rFonts w:ascii="Arial" w:hAnsi="Arial" w:cs="Arial"/>
          <w:sz w:val="20"/>
          <w:szCs w:val="20"/>
        </w:rPr>
        <w:t>L'INSEGNANTE REFERENTE</w:t>
      </w:r>
    </w:p>
    <w:p w:rsidR="00DA50F3" w:rsidRPr="00546D0E" w:rsidRDefault="00DA50F3" w:rsidP="00DA50F3">
      <w:pPr>
        <w:jc w:val="both"/>
        <w:rPr>
          <w:rFonts w:ascii="Arial" w:hAnsi="Arial" w:cs="Arial"/>
          <w:bCs/>
        </w:rPr>
      </w:pP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/>
          <w:bCs/>
        </w:rPr>
        <w:tab/>
      </w:r>
      <w:r w:rsidRPr="00546D0E">
        <w:rPr>
          <w:rFonts w:ascii="Arial" w:hAnsi="Arial" w:cs="Arial"/>
          <w:bCs/>
        </w:rPr>
        <w:t>Prof.ssa/re Nome Cognome</w:t>
      </w:r>
    </w:p>
    <w:p w:rsidR="00D5035C" w:rsidRDefault="00D5035C" w:rsidP="00D5035C">
      <w:pPr>
        <w:jc w:val="both"/>
        <w:rPr>
          <w:rFonts w:ascii="Arial" w:hAnsi="Arial" w:cs="Arial"/>
          <w:b/>
          <w:bCs/>
          <w:color w:val="FF0000"/>
        </w:rPr>
      </w:pPr>
    </w:p>
    <w:p w:rsidR="00D5035C" w:rsidRDefault="00D5035C" w:rsidP="00D5035C">
      <w:pPr>
        <w:jc w:val="both"/>
        <w:rPr>
          <w:rFonts w:ascii="Arial" w:hAnsi="Arial" w:cs="Arial"/>
          <w:b/>
          <w:bCs/>
          <w:color w:val="FF0000"/>
        </w:rPr>
      </w:pPr>
    </w:p>
    <w:p w:rsidR="00D5035C" w:rsidRDefault="00D5035C" w:rsidP="00D5035C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LE INDICAZIONI E I SUGGERIMENTI SCRITTI IN ROSSO DEVONO ESSERE CANCELLATI DALLA SCHEDA</w:t>
      </w:r>
    </w:p>
    <w:p w:rsidR="00185022" w:rsidRDefault="00185022"/>
    <w:p w:rsidR="00185022" w:rsidRDefault="00185022"/>
    <w:p w:rsidR="00185022" w:rsidRDefault="00185022"/>
    <w:p w:rsidR="00185022" w:rsidRDefault="00185022"/>
    <w:p w:rsidR="00D5035C" w:rsidRDefault="00D5035C" w:rsidP="009204AA">
      <w:pPr>
        <w:jc w:val="both"/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35C" w:rsidRDefault="00D5035C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85022" w:rsidRDefault="00185022" w:rsidP="009204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5022">
        <w:rPr>
          <w:rFonts w:ascii="Arial" w:hAnsi="Arial" w:cs="Arial"/>
          <w:b/>
          <w:bCs/>
          <w:sz w:val="22"/>
          <w:szCs w:val="22"/>
        </w:rPr>
        <w:lastRenderedPageBreak/>
        <w:t xml:space="preserve">Dati da compilare per l’ufficio contabilità </w:t>
      </w:r>
      <w:r w:rsidR="005131D8">
        <w:rPr>
          <w:rFonts w:ascii="Arial" w:hAnsi="Arial" w:cs="Arial"/>
          <w:b/>
          <w:bCs/>
          <w:sz w:val="22"/>
          <w:szCs w:val="22"/>
        </w:rPr>
        <w:t>(</w:t>
      </w:r>
      <w:r w:rsidRPr="00185022">
        <w:rPr>
          <w:rFonts w:ascii="Arial" w:hAnsi="Arial" w:cs="Arial"/>
          <w:b/>
          <w:bCs/>
          <w:sz w:val="22"/>
          <w:szCs w:val="22"/>
        </w:rPr>
        <w:t>DSG</w:t>
      </w:r>
      <w:r w:rsidR="00734BE4">
        <w:rPr>
          <w:rFonts w:ascii="Arial" w:hAnsi="Arial" w:cs="Arial"/>
          <w:b/>
          <w:bCs/>
          <w:sz w:val="22"/>
          <w:szCs w:val="22"/>
        </w:rPr>
        <w:t>A</w:t>
      </w:r>
      <w:r w:rsidR="005131D8">
        <w:rPr>
          <w:rFonts w:ascii="Arial" w:hAnsi="Arial" w:cs="Arial"/>
          <w:b/>
          <w:bCs/>
          <w:sz w:val="22"/>
          <w:szCs w:val="22"/>
        </w:rPr>
        <w:t>)</w:t>
      </w:r>
      <w:r w:rsidR="009204AA">
        <w:rPr>
          <w:rFonts w:ascii="Arial" w:hAnsi="Arial" w:cs="Arial"/>
          <w:b/>
          <w:bCs/>
          <w:sz w:val="22"/>
          <w:szCs w:val="22"/>
        </w:rPr>
        <w:t xml:space="preserve"> se il progetto prevede finanziamento da parte dell’Istituzione Scolastica</w:t>
      </w:r>
    </w:p>
    <w:p w:rsidR="00185022" w:rsidRDefault="00185022" w:rsidP="001850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63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3"/>
        <w:gridCol w:w="3545"/>
        <w:gridCol w:w="510"/>
        <w:gridCol w:w="485"/>
        <w:gridCol w:w="33"/>
        <w:gridCol w:w="957"/>
      </w:tblGrid>
      <w:tr w:rsidR="001C7124" w:rsidTr="001C7124">
        <w:tc>
          <w:tcPr>
            <w:tcW w:w="7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9BD" w:rsidRDefault="009669BD" w:rsidP="001C7124">
            <w:pPr>
              <w:pStyle w:val="Contenutotabella"/>
              <w:ind w:right="-18"/>
              <w:jc w:val="both"/>
            </w:pPr>
            <w:r>
              <w:rPr>
                <w:rFonts w:ascii="Arial" w:hAnsi="Arial" w:cs="Arial"/>
                <w:b/>
                <w:bCs/>
                <w:sz w:val="20"/>
              </w:rPr>
              <w:t>Numero Docenti</w:t>
            </w:r>
            <w:r w:rsidR="00B17FD1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17FD1">
              <w:rPr>
                <w:rFonts w:ascii="Arial" w:hAnsi="Arial" w:cs="Arial"/>
                <w:b/>
                <w:bCs/>
                <w:sz w:val="20"/>
              </w:rPr>
              <w:t xml:space="preserve">a pagamento, </w:t>
            </w:r>
            <w:r>
              <w:rPr>
                <w:rFonts w:ascii="Arial" w:hAnsi="Arial" w:cs="Arial"/>
                <w:b/>
                <w:bCs/>
                <w:sz w:val="20"/>
              </w:rPr>
              <w:t>impegnati nel progetto</w:t>
            </w:r>
            <w:r w:rsidR="00B17FD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9BD" w:rsidRDefault="009669BD" w:rsidP="009669BD">
            <w:pPr>
              <w:pStyle w:val="Contenutotabella"/>
            </w:pPr>
            <w:r>
              <w:t xml:space="preserve">  </w:t>
            </w:r>
            <w:r w:rsidRPr="009669BD">
              <w:rPr>
                <w:rFonts w:ascii="Arial" w:hAnsi="Arial" w:cs="Arial"/>
                <w:sz w:val="20"/>
              </w:rPr>
              <w:t>n.</w:t>
            </w:r>
          </w:p>
        </w:tc>
      </w:tr>
      <w:tr w:rsidR="001C7124" w:rsidTr="005C4855"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022" w:rsidRDefault="00185022" w:rsidP="00861F0F">
            <w:pPr>
              <w:pStyle w:val="Contenutotabel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Numero totale ore </w:t>
            </w:r>
            <w:r w:rsidR="009669BD">
              <w:rPr>
                <w:rFonts w:ascii="Arial" w:hAnsi="Arial" w:cs="Arial"/>
                <w:sz w:val="20"/>
                <w:szCs w:val="20"/>
              </w:rPr>
              <w:t>a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022" w:rsidRPr="001C7124" w:rsidRDefault="00185022" w:rsidP="00861F0F">
            <w:pPr>
              <w:pStyle w:val="Contenutotabella"/>
              <w:jc w:val="both"/>
              <w:rPr>
                <w:rFonts w:ascii="Arial" w:hAnsi="Arial" w:cs="Arial"/>
                <w:sz w:val="20"/>
              </w:rPr>
            </w:pPr>
            <w:r w:rsidRPr="001C7124">
              <w:rPr>
                <w:rFonts w:ascii="Arial" w:hAnsi="Arial" w:cs="Arial"/>
                <w:sz w:val="20"/>
              </w:rPr>
              <w:t xml:space="preserve">Ore </w:t>
            </w:r>
            <w:r w:rsidR="009669BD" w:rsidRPr="001C7124">
              <w:rPr>
                <w:rFonts w:ascii="Arial" w:hAnsi="Arial" w:cs="Arial"/>
                <w:sz w:val="20"/>
              </w:rPr>
              <w:t xml:space="preserve">totali </w:t>
            </w:r>
            <w:r w:rsidRPr="001C7124">
              <w:rPr>
                <w:rFonts w:ascii="Arial" w:hAnsi="Arial" w:cs="Arial"/>
                <w:sz w:val="20"/>
              </w:rPr>
              <w:t>d'insegnamento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022" w:rsidRDefault="00185022" w:rsidP="00861F0F">
            <w:pPr>
              <w:pStyle w:val="Contenutotabel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022" w:rsidRDefault="00185022" w:rsidP="00861F0F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022" w:rsidRDefault="00185022" w:rsidP="00861F0F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B17FD1">
              <w:rPr>
                <w:rFonts w:ascii="Arial" w:hAnsi="Arial" w:cs="Arial"/>
                <w:sz w:val="20"/>
              </w:rPr>
              <w:t xml:space="preserve">€ </w:t>
            </w:r>
            <w:r>
              <w:rPr>
                <w:rFonts w:ascii="Arial" w:hAnsi="Arial" w:cs="Arial"/>
                <w:sz w:val="20"/>
              </w:rPr>
              <w:t xml:space="preserve">35.00 </w:t>
            </w:r>
          </w:p>
        </w:tc>
      </w:tr>
      <w:tr w:rsidR="001C7124" w:rsidTr="005C4855">
        <w:trPr>
          <w:trHeight w:val="32"/>
        </w:trPr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022" w:rsidRDefault="00185022" w:rsidP="00861F0F">
            <w:pPr>
              <w:snapToGrid w:val="0"/>
            </w:pP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022" w:rsidRPr="001C7124" w:rsidRDefault="00185022" w:rsidP="00861F0F">
            <w:pPr>
              <w:pStyle w:val="Contenutotabella"/>
              <w:jc w:val="both"/>
              <w:rPr>
                <w:rFonts w:ascii="Arial" w:hAnsi="Arial" w:cs="Arial"/>
                <w:sz w:val="20"/>
              </w:rPr>
            </w:pPr>
            <w:r w:rsidRPr="001C7124">
              <w:rPr>
                <w:rFonts w:ascii="Arial" w:hAnsi="Arial" w:cs="Arial"/>
                <w:sz w:val="20"/>
              </w:rPr>
              <w:t xml:space="preserve">Ore </w:t>
            </w:r>
            <w:r w:rsidR="009669BD" w:rsidRPr="001C7124">
              <w:rPr>
                <w:rFonts w:ascii="Arial" w:hAnsi="Arial" w:cs="Arial"/>
                <w:sz w:val="20"/>
              </w:rPr>
              <w:t xml:space="preserve">totali </w:t>
            </w:r>
            <w:r w:rsidRPr="001C7124">
              <w:rPr>
                <w:rFonts w:ascii="Arial" w:hAnsi="Arial" w:cs="Arial"/>
                <w:sz w:val="20"/>
              </w:rPr>
              <w:t xml:space="preserve">funzionali </w:t>
            </w:r>
            <w:r w:rsidR="00B17FD1" w:rsidRPr="001C7124">
              <w:rPr>
                <w:rFonts w:ascii="Arial" w:hAnsi="Arial" w:cs="Arial"/>
                <w:sz w:val="20"/>
              </w:rPr>
              <w:t>all’i</w:t>
            </w:r>
            <w:r w:rsidRPr="001C7124">
              <w:rPr>
                <w:rFonts w:ascii="Arial" w:hAnsi="Arial" w:cs="Arial"/>
                <w:sz w:val="20"/>
              </w:rPr>
              <w:t>nsegnamento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022" w:rsidRDefault="00185022" w:rsidP="00861F0F">
            <w:pPr>
              <w:pStyle w:val="Contenutotabel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022" w:rsidRDefault="00185022" w:rsidP="00861F0F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022" w:rsidRDefault="00185022" w:rsidP="00861F0F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B17FD1">
              <w:rPr>
                <w:rFonts w:ascii="Arial" w:hAnsi="Arial" w:cs="Arial"/>
                <w:sz w:val="20"/>
              </w:rPr>
              <w:t xml:space="preserve">€ </w:t>
            </w:r>
            <w:r>
              <w:rPr>
                <w:rFonts w:ascii="Arial" w:hAnsi="Arial" w:cs="Arial"/>
                <w:sz w:val="20"/>
              </w:rPr>
              <w:t xml:space="preserve">17.50 </w:t>
            </w:r>
          </w:p>
        </w:tc>
      </w:tr>
      <w:tr w:rsidR="005C4855" w:rsidTr="005C4855"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Pr="005C4855" w:rsidRDefault="005C4855" w:rsidP="00861F0F">
            <w:pPr>
              <w:pStyle w:val="Contenutotabel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Cognome Nome d</w:t>
            </w:r>
            <w:r w:rsidRPr="005C4855">
              <w:rPr>
                <w:rFonts w:ascii="Arial" w:hAnsi="Arial" w:cs="Arial"/>
                <w:bCs/>
                <w:sz w:val="20"/>
              </w:rPr>
              <w:t>ocente</w:t>
            </w:r>
          </w:p>
        </w:tc>
        <w:tc>
          <w:tcPr>
            <w:tcW w:w="55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B17FD1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  <w:r w:rsidRPr="005C4855">
              <w:rPr>
                <w:rFonts w:ascii="Arial" w:hAnsi="Arial" w:cs="Arial"/>
                <w:bCs/>
                <w:sz w:val="20"/>
              </w:rPr>
              <w:t>Descrizione attività e ore svolte dal docente</w:t>
            </w:r>
          </w:p>
          <w:p w:rsidR="005C4855" w:rsidRDefault="005C4855" w:rsidP="00B17FD1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Default="005C4855" w:rsidP="00B17FD1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Pr="00B17FD1" w:rsidRDefault="005C4855" w:rsidP="00B17FD1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5C4855" w:rsidTr="005C4855"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Pr="005C4855" w:rsidRDefault="005C4855" w:rsidP="005C4855">
            <w:pPr>
              <w:pStyle w:val="Contenutotabel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Cognome Nome d</w:t>
            </w:r>
            <w:r w:rsidRPr="005C4855">
              <w:rPr>
                <w:rFonts w:ascii="Arial" w:hAnsi="Arial" w:cs="Arial"/>
                <w:bCs/>
                <w:sz w:val="20"/>
              </w:rPr>
              <w:t>ocente</w:t>
            </w:r>
          </w:p>
        </w:tc>
        <w:tc>
          <w:tcPr>
            <w:tcW w:w="55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  <w:r w:rsidRPr="005C4855">
              <w:rPr>
                <w:rFonts w:ascii="Arial" w:hAnsi="Arial" w:cs="Arial"/>
                <w:bCs/>
                <w:sz w:val="20"/>
              </w:rPr>
              <w:t>Descrizione attività e ore svolte dal docente</w:t>
            </w: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Pr="00B17FD1" w:rsidRDefault="005C4855" w:rsidP="005C4855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5C4855" w:rsidTr="005C4855">
        <w:tc>
          <w:tcPr>
            <w:tcW w:w="4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35C" w:rsidRPr="005C4855" w:rsidRDefault="005C4855" w:rsidP="005C4855">
            <w:pPr>
              <w:pStyle w:val="Contenutotabel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Cognome Nome d</w:t>
            </w:r>
            <w:r w:rsidRPr="005C4855">
              <w:rPr>
                <w:rFonts w:ascii="Arial" w:hAnsi="Arial" w:cs="Arial"/>
                <w:bCs/>
                <w:sz w:val="20"/>
              </w:rPr>
              <w:t>ocente</w:t>
            </w:r>
          </w:p>
        </w:tc>
        <w:tc>
          <w:tcPr>
            <w:tcW w:w="55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  <w:r w:rsidRPr="005C4855">
              <w:rPr>
                <w:rFonts w:ascii="Arial" w:hAnsi="Arial" w:cs="Arial"/>
                <w:bCs/>
                <w:sz w:val="20"/>
              </w:rPr>
              <w:t>Descrizione attività e ore svolte dal docente</w:t>
            </w: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Pr="00B17FD1" w:rsidRDefault="005C4855" w:rsidP="005C4855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5C4855" w:rsidTr="001C7124">
        <w:tc>
          <w:tcPr>
            <w:tcW w:w="75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20"/>
              </w:rPr>
              <w:t>Numero Personale ATA a pagamento, impegnati nel progetto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Pr="00B17FD1" w:rsidRDefault="005C4855" w:rsidP="005C4855">
            <w:pPr>
              <w:pStyle w:val="Contenutotabella"/>
              <w:rPr>
                <w:rFonts w:ascii="Arial" w:hAnsi="Arial" w:cs="Arial"/>
              </w:rPr>
            </w:pPr>
            <w:r w:rsidRPr="00B17F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17FD1">
              <w:rPr>
                <w:rFonts w:ascii="Arial" w:hAnsi="Arial" w:cs="Arial"/>
                <w:sz w:val="20"/>
              </w:rPr>
              <w:t>n.</w:t>
            </w:r>
          </w:p>
        </w:tc>
      </w:tr>
      <w:tr w:rsidR="005C4855" w:rsidTr="005C4855"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4855" w:rsidRDefault="005C4855" w:rsidP="005C4855">
            <w:pPr>
              <w:pStyle w:val="Contenutotabella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Ore aggiuntive 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scolastici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</w:rPr>
              <w:t xml:space="preserve">a €12.50 </w:t>
            </w:r>
          </w:p>
        </w:tc>
      </w:tr>
      <w:tr w:rsidR="005C4855" w:rsidTr="005C4855"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4855" w:rsidRDefault="005C4855" w:rsidP="005C4855">
            <w:pPr>
              <w:snapToGrid w:val="0"/>
            </w:pP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Ore aggiuntive 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amministrativi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jc w:val="center"/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snapToGrid w:val="0"/>
            </w:pP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</w:rPr>
              <w:t xml:space="preserve">a €14.50 </w:t>
            </w:r>
          </w:p>
        </w:tc>
      </w:tr>
      <w:tr w:rsidR="005C4855" w:rsidTr="00F641DC"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Pr="005C4855" w:rsidRDefault="005C4855" w:rsidP="005C4855">
            <w:pPr>
              <w:pStyle w:val="Contenutotabel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Cognome Nome personale ATA</w:t>
            </w:r>
          </w:p>
        </w:tc>
        <w:tc>
          <w:tcPr>
            <w:tcW w:w="55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  <w:r w:rsidRPr="005C4855">
              <w:rPr>
                <w:rFonts w:ascii="Arial" w:hAnsi="Arial" w:cs="Arial"/>
                <w:bCs/>
                <w:sz w:val="20"/>
              </w:rPr>
              <w:t xml:space="preserve">Descrizione attività e ore svolte dal </w:t>
            </w:r>
            <w:r>
              <w:rPr>
                <w:rFonts w:ascii="Arial" w:hAnsi="Arial" w:cs="Arial"/>
                <w:bCs/>
                <w:sz w:val="20"/>
              </w:rPr>
              <w:t>personale ATA</w:t>
            </w: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</w:rPr>
            </w:pPr>
          </w:p>
          <w:p w:rsidR="00D5035C" w:rsidRPr="00B17FD1" w:rsidRDefault="00D5035C" w:rsidP="005C4855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5C4855" w:rsidTr="0092496B"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Pr="005C4855" w:rsidRDefault="005C4855" w:rsidP="005C4855">
            <w:pPr>
              <w:pStyle w:val="Contenutotabel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Cognome Nome personale ATA</w:t>
            </w:r>
          </w:p>
        </w:tc>
        <w:tc>
          <w:tcPr>
            <w:tcW w:w="55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  <w:r w:rsidRPr="005C4855">
              <w:rPr>
                <w:rFonts w:ascii="Arial" w:hAnsi="Arial" w:cs="Arial"/>
                <w:bCs/>
                <w:sz w:val="20"/>
              </w:rPr>
              <w:t xml:space="preserve">Descrizione attività e ore svolte dal </w:t>
            </w:r>
            <w:r>
              <w:rPr>
                <w:rFonts w:ascii="Arial" w:hAnsi="Arial" w:cs="Arial"/>
                <w:bCs/>
                <w:sz w:val="20"/>
              </w:rPr>
              <w:t>personale ATA</w:t>
            </w: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  <w:bCs/>
                <w:sz w:val="20"/>
              </w:rPr>
            </w:pPr>
          </w:p>
          <w:p w:rsidR="005C4855" w:rsidRDefault="005C4855" w:rsidP="005C4855">
            <w:pPr>
              <w:pStyle w:val="Contenutotabella"/>
              <w:rPr>
                <w:rFonts w:ascii="Arial" w:hAnsi="Arial" w:cs="Arial"/>
              </w:rPr>
            </w:pPr>
          </w:p>
          <w:p w:rsidR="00D5035C" w:rsidRPr="00B17FD1" w:rsidRDefault="00D5035C" w:rsidP="005C4855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5C4855" w:rsidTr="001C7124">
        <w:tc>
          <w:tcPr>
            <w:tcW w:w="75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Esperti esterni a pagamento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17FD1">
              <w:rPr>
                <w:rFonts w:ascii="Arial" w:hAnsi="Arial" w:cs="Arial"/>
                <w:sz w:val="20"/>
              </w:rPr>
              <w:t>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4855" w:rsidTr="005C4855"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ore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17FD1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5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</w:rPr>
              <w:t xml:space="preserve">a € …… </w:t>
            </w:r>
          </w:p>
        </w:tc>
      </w:tr>
      <w:tr w:rsidR="005C4855" w:rsidTr="001C7124">
        <w:tc>
          <w:tcPr>
            <w:tcW w:w="95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855" w:rsidRDefault="005C4855" w:rsidP="005C485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4855" w:rsidRDefault="005C4855" w:rsidP="005C485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COSTO DEL PERSONALE DA LIQUIDARE                                  </w:t>
            </w:r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 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185022" w:rsidRDefault="00185022" w:rsidP="001850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63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5670"/>
        <w:gridCol w:w="1290"/>
        <w:gridCol w:w="1749"/>
      </w:tblGrid>
      <w:tr w:rsidR="00A63652" w:rsidTr="00243D6C">
        <w:tc>
          <w:tcPr>
            <w:tcW w:w="956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Materiale di consumo e tecnico specialistico, qualità, quantità e costo</w:t>
            </w:r>
          </w:p>
        </w:tc>
      </w:tr>
      <w:tr w:rsidR="00A63652" w:rsidTr="00243D6C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Q.tà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 materiale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€/cad. uno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A63652" w:rsidTr="00243D6C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numPr>
                <w:ilvl w:val="0"/>
                <w:numId w:val="7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52" w:rsidTr="00243D6C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numPr>
                <w:ilvl w:val="0"/>
                <w:numId w:val="7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52" w:rsidTr="00243D6C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numPr>
                <w:ilvl w:val="0"/>
                <w:numId w:val="7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52" w:rsidTr="00243D6C">
        <w:tc>
          <w:tcPr>
            <w:tcW w:w="956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52" w:rsidRDefault="00A63652" w:rsidP="00A63652">
            <w:pPr>
              <w:pStyle w:val="Contenutotabel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3652" w:rsidRDefault="00A63652" w:rsidP="00A63652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COSTO DEL MATERIALE DI CONSUMO </w:t>
            </w:r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  <w:proofErr w:type="gramStart"/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63652" w:rsidRDefault="00A63652" w:rsidP="00A63652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3652" w:rsidRDefault="00A63652" w:rsidP="00A63652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COSTO D'INVESTIMENTO </w:t>
            </w:r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  <w:proofErr w:type="gramStart"/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="00D5035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63652" w:rsidRDefault="00A63652" w:rsidP="00A63652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7393" w:rsidRDefault="00087393" w:rsidP="001850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4BE4" w:rsidRPr="00185022" w:rsidRDefault="00734BE4" w:rsidP="00185022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734BE4" w:rsidRPr="00185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 w15:restartNumberingAfterBreak="0">
    <w:nsid w:val="34527BBD"/>
    <w:multiLevelType w:val="hybridMultilevel"/>
    <w:tmpl w:val="E00E04BE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9EE780F"/>
    <w:multiLevelType w:val="hybridMultilevel"/>
    <w:tmpl w:val="336882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37127"/>
    <w:multiLevelType w:val="hybridMultilevel"/>
    <w:tmpl w:val="33326520"/>
    <w:lvl w:ilvl="0" w:tplc="F866F59C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F063C"/>
    <w:multiLevelType w:val="hybridMultilevel"/>
    <w:tmpl w:val="0032F1FA"/>
    <w:lvl w:ilvl="0" w:tplc="F866F59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F3"/>
    <w:rsid w:val="00063E83"/>
    <w:rsid w:val="00087393"/>
    <w:rsid w:val="00185022"/>
    <w:rsid w:val="001C7124"/>
    <w:rsid w:val="00243D6C"/>
    <w:rsid w:val="005131D8"/>
    <w:rsid w:val="00546D0E"/>
    <w:rsid w:val="005B7279"/>
    <w:rsid w:val="005C4855"/>
    <w:rsid w:val="00734BE4"/>
    <w:rsid w:val="009204AA"/>
    <w:rsid w:val="009669BD"/>
    <w:rsid w:val="00A4162A"/>
    <w:rsid w:val="00A63652"/>
    <w:rsid w:val="00B17FD1"/>
    <w:rsid w:val="00CD760C"/>
    <w:rsid w:val="00D5035C"/>
    <w:rsid w:val="00D8058E"/>
    <w:rsid w:val="00D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9E6C"/>
  <w15:chartTrackingRefBased/>
  <w15:docId w15:val="{1B48043E-C27D-4127-8EBE-B9DAD552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0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DA50F3"/>
  </w:style>
  <w:style w:type="paragraph" w:styleId="Corpotesto">
    <w:name w:val="Body Text"/>
    <w:basedOn w:val="Normale"/>
    <w:link w:val="CorpotestoCarattere"/>
    <w:rsid w:val="00DA50F3"/>
    <w:pPr>
      <w:spacing w:after="120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A50F3"/>
    <w:rPr>
      <w:rFonts w:ascii="Arial" w:eastAsia="Andale Sans UI" w:hAnsi="Arial" w:cs="Arial"/>
      <w:kern w:val="1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A50F3"/>
    <w:pPr>
      <w:ind w:left="720"/>
      <w:contextualSpacing/>
    </w:pPr>
    <w:rPr>
      <w:lang w:eastAsia="it-IT"/>
    </w:rPr>
  </w:style>
  <w:style w:type="paragraph" w:customStyle="1" w:styleId="Contenutotabella">
    <w:name w:val="Contenuto tabella"/>
    <w:basedOn w:val="Normale"/>
    <w:rsid w:val="00185022"/>
    <w:pPr>
      <w:suppressLineNumbers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Endrio Acquaticci</dc:creator>
  <cp:keywords/>
  <dc:description/>
  <cp:lastModifiedBy>Endrio Acquaticci</cp:lastModifiedBy>
  <cp:revision>3</cp:revision>
  <dcterms:created xsi:type="dcterms:W3CDTF">2020-09-22T15:37:00Z</dcterms:created>
  <dcterms:modified xsi:type="dcterms:W3CDTF">2020-09-22T17:41:00Z</dcterms:modified>
</cp:coreProperties>
</file>